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jc w:val="center"/>
        <w:tblLook w:val="0620" w:firstRow="1" w:lastRow="0" w:firstColumn="0" w:lastColumn="0" w:noHBand="1" w:noVBand="1"/>
      </w:tblPr>
      <w:tblGrid>
        <w:gridCol w:w="5400"/>
        <w:gridCol w:w="5400"/>
      </w:tblGrid>
      <w:tr w:rsidR="00856C35" w14:paraId="768D66C8" w14:textId="77777777" w:rsidTr="001C0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428" w:type="dxa"/>
          </w:tcPr>
          <w:p w14:paraId="7F97C033" w14:textId="34E5F26C" w:rsidR="00856C35" w:rsidRDefault="00856C35" w:rsidP="00856C35"/>
        </w:tc>
        <w:tc>
          <w:tcPr>
            <w:tcW w:w="4428" w:type="dxa"/>
          </w:tcPr>
          <w:p w14:paraId="7BB55511" w14:textId="01405D6B" w:rsidR="00856C35" w:rsidRDefault="00856C35" w:rsidP="00856C35">
            <w:pPr>
              <w:pStyle w:val="CompanyName"/>
            </w:pPr>
          </w:p>
        </w:tc>
      </w:tr>
    </w:tbl>
    <w:p w14:paraId="29ACFF5E" w14:textId="01C38E68" w:rsidR="00467865" w:rsidRPr="00275BB5" w:rsidRDefault="00856C35" w:rsidP="00856C35">
      <w:pPr>
        <w:pStyle w:val="Heading1"/>
      </w:pPr>
      <w:r>
        <w:t>Employment Application</w:t>
      </w:r>
      <w:r w:rsidR="001C0427">
        <w:t xml:space="preserve">                   </w:t>
      </w:r>
      <w:proofErr w:type="gramStart"/>
      <w:r w:rsidR="001C0427">
        <w:t>Date:_</w:t>
      </w:r>
      <w:proofErr w:type="gramEnd"/>
      <w:r w:rsidR="001C0427">
        <w:t>__________ Position Applying For:_______________</w:t>
      </w:r>
    </w:p>
    <w:p w14:paraId="6CCD8499" w14:textId="77777777" w:rsidR="00856C35" w:rsidRPr="00764309" w:rsidRDefault="00856C35" w:rsidP="00856C35">
      <w:pPr>
        <w:pStyle w:val="Heading2"/>
      </w:pPr>
      <w:r w:rsidRPr="00764309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E308BC" w:rsidRPr="00764309" w14:paraId="064CC439" w14:textId="77777777" w:rsidTr="00E30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57" w:type="dxa"/>
          </w:tcPr>
          <w:p w14:paraId="2364DE6A" w14:textId="77777777" w:rsidR="00E308BC" w:rsidRPr="00764309" w:rsidRDefault="00E308BC" w:rsidP="00490804">
            <w:r w:rsidRPr="00764309">
              <w:t>Full Name: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FB553A9" w14:textId="77777777" w:rsidR="00E308BC" w:rsidRPr="00764309" w:rsidRDefault="00E308BC" w:rsidP="00440CD8">
            <w:pPr>
              <w:pStyle w:val="FieldText"/>
            </w:pPr>
          </w:p>
        </w:tc>
        <w:tc>
          <w:tcPr>
            <w:tcW w:w="6493" w:type="dxa"/>
            <w:gridSpan w:val="4"/>
            <w:tcBorders>
              <w:bottom w:val="single" w:sz="4" w:space="0" w:color="auto"/>
            </w:tcBorders>
          </w:tcPr>
          <w:p w14:paraId="670357D0" w14:textId="77777777" w:rsidR="00E308BC" w:rsidRPr="00764309" w:rsidRDefault="00E308BC" w:rsidP="00440CD8">
            <w:pPr>
              <w:pStyle w:val="FieldText"/>
            </w:pPr>
          </w:p>
        </w:tc>
      </w:tr>
      <w:tr w:rsidR="00856C35" w:rsidRPr="00764309" w14:paraId="6416A081" w14:textId="77777777" w:rsidTr="00E308BC">
        <w:tc>
          <w:tcPr>
            <w:tcW w:w="1157" w:type="dxa"/>
          </w:tcPr>
          <w:p w14:paraId="4A106346" w14:textId="77777777" w:rsidR="00856C35" w:rsidRPr="00764309" w:rsidRDefault="00856C35" w:rsidP="00440CD8"/>
        </w:tc>
        <w:tc>
          <w:tcPr>
            <w:tcW w:w="3150" w:type="dxa"/>
            <w:tcBorders>
              <w:top w:val="single" w:sz="4" w:space="0" w:color="auto"/>
            </w:tcBorders>
          </w:tcPr>
          <w:p w14:paraId="71BD407B" w14:textId="77777777" w:rsidR="00856C35" w:rsidRPr="00764309" w:rsidRDefault="00856C35" w:rsidP="00490804">
            <w:pPr>
              <w:pStyle w:val="Heading3"/>
              <w:outlineLvl w:val="2"/>
              <w:rPr>
                <w:i w:val="0"/>
              </w:rPr>
            </w:pPr>
            <w:r w:rsidRPr="00764309">
              <w:rPr>
                <w:i w:val="0"/>
              </w:rPr>
              <w:t>Last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14:paraId="045F968A" w14:textId="77777777" w:rsidR="00856C35" w:rsidRPr="00764309" w:rsidRDefault="00856C35" w:rsidP="00490804">
            <w:pPr>
              <w:pStyle w:val="Heading3"/>
              <w:outlineLvl w:val="2"/>
              <w:rPr>
                <w:i w:val="0"/>
              </w:rPr>
            </w:pPr>
            <w:r w:rsidRPr="00764309">
              <w:rPr>
                <w:i w:val="0"/>
              </w:rPr>
              <w:t>First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621ED651" w14:textId="70B155D0" w:rsidR="00856C35" w:rsidRPr="00764309" w:rsidRDefault="00856C35" w:rsidP="00490804">
            <w:pPr>
              <w:pStyle w:val="Heading3"/>
              <w:outlineLvl w:val="2"/>
              <w:rPr>
                <w:i w:val="0"/>
              </w:rPr>
            </w:pPr>
            <w:r w:rsidRPr="00764309">
              <w:rPr>
                <w:i w:val="0"/>
              </w:rPr>
              <w:t>M</w:t>
            </w:r>
            <w:r w:rsidR="00E308BC" w:rsidRPr="00764309">
              <w:rPr>
                <w:i w:val="0"/>
              </w:rPr>
              <w:t>iddle</w:t>
            </w:r>
          </w:p>
        </w:tc>
        <w:tc>
          <w:tcPr>
            <w:tcW w:w="730" w:type="dxa"/>
          </w:tcPr>
          <w:p w14:paraId="5410C561" w14:textId="77777777" w:rsidR="00856C35" w:rsidRPr="00764309" w:rsidRDefault="00856C35" w:rsidP="00856C35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14:paraId="2270FFEB" w14:textId="2E2A62CD" w:rsidR="00856C35" w:rsidRPr="00764309" w:rsidRDefault="00E308BC" w:rsidP="00856C35">
            <w:pPr>
              <w:rPr>
                <w:sz w:val="16"/>
                <w:szCs w:val="16"/>
              </w:rPr>
            </w:pPr>
            <w:r w:rsidRPr="00764309">
              <w:rPr>
                <w:sz w:val="16"/>
                <w:szCs w:val="16"/>
              </w:rPr>
              <w:t xml:space="preserve">                    Suffix</w:t>
            </w:r>
          </w:p>
        </w:tc>
      </w:tr>
    </w:tbl>
    <w:p w14:paraId="53184F4D" w14:textId="77777777" w:rsidR="00856C35" w:rsidRPr="00764309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764309" w14:paraId="045DB69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6A72007" w14:textId="77777777" w:rsidR="00A82BA3" w:rsidRPr="00764309" w:rsidRDefault="00A82BA3" w:rsidP="00490804">
            <w:r w:rsidRPr="00764309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4848B54" w14:textId="77777777" w:rsidR="00A82BA3" w:rsidRPr="00764309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E1E6BD" w14:textId="77777777" w:rsidR="00A82BA3" w:rsidRPr="00764309" w:rsidRDefault="00A82BA3" w:rsidP="00440CD8">
            <w:pPr>
              <w:pStyle w:val="FieldText"/>
            </w:pPr>
          </w:p>
        </w:tc>
      </w:tr>
      <w:tr w:rsidR="00856C35" w:rsidRPr="00764309" w14:paraId="1E375203" w14:textId="77777777" w:rsidTr="00FF1313">
        <w:tc>
          <w:tcPr>
            <w:tcW w:w="1081" w:type="dxa"/>
          </w:tcPr>
          <w:p w14:paraId="1A3318E6" w14:textId="77777777" w:rsidR="00856C35" w:rsidRPr="00764309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54EF90F" w14:textId="77777777" w:rsidR="00856C35" w:rsidRPr="00764309" w:rsidRDefault="00856C35" w:rsidP="00490804">
            <w:pPr>
              <w:pStyle w:val="Heading3"/>
              <w:outlineLvl w:val="2"/>
              <w:rPr>
                <w:i w:val="0"/>
              </w:rPr>
            </w:pPr>
            <w:r w:rsidRPr="00764309">
              <w:rPr>
                <w:i w:val="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1B5958F" w14:textId="77777777" w:rsidR="00856C35" w:rsidRPr="00764309" w:rsidRDefault="00856C35" w:rsidP="00490804">
            <w:pPr>
              <w:pStyle w:val="Heading3"/>
              <w:outlineLvl w:val="2"/>
              <w:rPr>
                <w:i w:val="0"/>
              </w:rPr>
            </w:pPr>
            <w:r w:rsidRPr="00764309">
              <w:rPr>
                <w:i w:val="0"/>
              </w:rPr>
              <w:t>Apartment/Unit #</w:t>
            </w:r>
          </w:p>
        </w:tc>
      </w:tr>
    </w:tbl>
    <w:p w14:paraId="4B52065F" w14:textId="77777777" w:rsidR="00856C35" w:rsidRPr="00764309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764309" w14:paraId="64AE35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4CB36B7" w14:textId="77777777" w:rsidR="00C76039" w:rsidRPr="00764309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2FED9E8" w14:textId="77777777" w:rsidR="00C76039" w:rsidRPr="00764309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5FA6170" w14:textId="77777777" w:rsidR="00C76039" w:rsidRPr="00764309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78DC75" w14:textId="77777777" w:rsidR="00C76039" w:rsidRPr="00764309" w:rsidRDefault="00C76039" w:rsidP="00440CD8">
            <w:pPr>
              <w:pStyle w:val="FieldText"/>
            </w:pPr>
          </w:p>
        </w:tc>
      </w:tr>
      <w:tr w:rsidR="00856C35" w:rsidRPr="00764309" w14:paraId="150EC619" w14:textId="77777777" w:rsidTr="00FF1313">
        <w:trPr>
          <w:trHeight w:val="288"/>
        </w:trPr>
        <w:tc>
          <w:tcPr>
            <w:tcW w:w="1081" w:type="dxa"/>
          </w:tcPr>
          <w:p w14:paraId="0A34C35B" w14:textId="77777777" w:rsidR="00856C35" w:rsidRPr="00764309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53738ED" w14:textId="77777777" w:rsidR="00856C35" w:rsidRPr="00764309" w:rsidRDefault="00856C35" w:rsidP="00490804">
            <w:pPr>
              <w:pStyle w:val="Heading3"/>
              <w:outlineLvl w:val="2"/>
              <w:rPr>
                <w:i w:val="0"/>
              </w:rPr>
            </w:pPr>
            <w:r w:rsidRPr="00764309">
              <w:rPr>
                <w:i w:val="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28F9EC8" w14:textId="77777777" w:rsidR="00856C35" w:rsidRPr="00764309" w:rsidRDefault="00856C35" w:rsidP="00490804">
            <w:pPr>
              <w:pStyle w:val="Heading3"/>
              <w:outlineLvl w:val="2"/>
              <w:rPr>
                <w:i w:val="0"/>
              </w:rPr>
            </w:pPr>
            <w:r w:rsidRPr="00764309">
              <w:rPr>
                <w:i w:val="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ACB51D2" w14:textId="77777777" w:rsidR="00856C35" w:rsidRPr="00764309" w:rsidRDefault="00856C35" w:rsidP="00490804">
            <w:pPr>
              <w:pStyle w:val="Heading3"/>
              <w:outlineLvl w:val="2"/>
              <w:rPr>
                <w:i w:val="0"/>
              </w:rPr>
            </w:pPr>
            <w:r w:rsidRPr="00764309">
              <w:rPr>
                <w:i w:val="0"/>
              </w:rPr>
              <w:t>ZIP Code</w:t>
            </w:r>
          </w:p>
        </w:tc>
      </w:tr>
    </w:tbl>
    <w:p w14:paraId="72D27AA1" w14:textId="77777777" w:rsidR="00856C35" w:rsidRPr="00764309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764309" w14:paraId="0AD5F1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FB7729E" w14:textId="77777777" w:rsidR="00841645" w:rsidRPr="00764309" w:rsidRDefault="00841645" w:rsidP="00490804">
            <w:r w:rsidRPr="00764309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BB4E241" w14:textId="511D9FB5" w:rsidR="00841645" w:rsidRPr="00764309" w:rsidRDefault="001C0427" w:rsidP="00856C35">
            <w:pPr>
              <w:pStyle w:val="FieldText"/>
            </w:pPr>
            <w:r w:rsidRPr="00764309">
              <w:t>(      )</w:t>
            </w:r>
          </w:p>
        </w:tc>
        <w:tc>
          <w:tcPr>
            <w:tcW w:w="720" w:type="dxa"/>
          </w:tcPr>
          <w:p w14:paraId="35589CB3" w14:textId="77777777" w:rsidR="00841645" w:rsidRPr="00764309" w:rsidRDefault="00C92A3C" w:rsidP="00490804">
            <w:pPr>
              <w:pStyle w:val="Heading4"/>
              <w:outlineLvl w:val="3"/>
            </w:pPr>
            <w:r w:rsidRPr="00764309">
              <w:t>E</w:t>
            </w:r>
            <w:r w:rsidR="003A41A1" w:rsidRPr="00764309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38044A3" w14:textId="37A73366" w:rsidR="00841645" w:rsidRPr="00764309" w:rsidRDefault="001C0427" w:rsidP="00440CD8">
            <w:pPr>
              <w:pStyle w:val="FieldText"/>
            </w:pPr>
            <w:r w:rsidRPr="00764309">
              <w:t xml:space="preserve">                                                         </w:t>
            </w:r>
          </w:p>
        </w:tc>
      </w:tr>
    </w:tbl>
    <w:p w14:paraId="4C948AB3" w14:textId="77777777" w:rsidR="00856C35" w:rsidRPr="00764309" w:rsidRDefault="00856C35"/>
    <w:p w14:paraId="3D776966" w14:textId="77777777" w:rsidR="001C0427" w:rsidRPr="00764309" w:rsidRDefault="001C0427"/>
    <w:p w14:paraId="0D2EB8D3" w14:textId="47C9BDD1" w:rsidR="00856C35" w:rsidRPr="00764309" w:rsidRDefault="001C0427">
      <w:r w:rsidRPr="00764309">
        <w:t>Social Security #</w:t>
      </w:r>
      <w:r w:rsidR="00E308BC" w:rsidRPr="00764309">
        <w:t>:</w:t>
      </w:r>
      <w:r w:rsidRPr="00764309">
        <w:t xml:space="preserve"> _____________________________</w:t>
      </w:r>
      <w:r w:rsidR="00E308BC" w:rsidRPr="00764309">
        <w:t xml:space="preserve">   </w:t>
      </w:r>
      <w:proofErr w:type="gramStart"/>
      <w:r w:rsidR="00E308BC" w:rsidRPr="00764309">
        <w:t>DOB:_</w:t>
      </w:r>
      <w:proofErr w:type="gramEnd"/>
      <w:r w:rsidR="00E308BC" w:rsidRPr="00764309">
        <w:t>______________________</w:t>
      </w:r>
    </w:p>
    <w:p w14:paraId="05B569E4" w14:textId="77777777" w:rsidR="001C0427" w:rsidRPr="00764309" w:rsidRDefault="001C042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5586"/>
      </w:tblGrid>
      <w:tr w:rsidR="009C220D" w:rsidRPr="00764309" w14:paraId="1235DC69" w14:textId="77777777" w:rsidTr="001C0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56" w:type="dxa"/>
          </w:tcPr>
          <w:p w14:paraId="0B2D81FF" w14:textId="77777777" w:rsidR="009C220D" w:rsidRPr="00764309" w:rsidRDefault="009C220D" w:rsidP="00490804">
            <w:r w:rsidRPr="00764309">
              <w:t>Have you ever been convicted of a felony?</w:t>
            </w:r>
          </w:p>
        </w:tc>
        <w:tc>
          <w:tcPr>
            <w:tcW w:w="713" w:type="dxa"/>
          </w:tcPr>
          <w:p w14:paraId="6BE0C743" w14:textId="77777777" w:rsidR="009C220D" w:rsidRPr="00764309" w:rsidRDefault="009C220D" w:rsidP="00490804">
            <w:pPr>
              <w:pStyle w:val="Checkbox"/>
            </w:pPr>
            <w:r w:rsidRPr="00764309">
              <w:t>YES</w:t>
            </w:r>
          </w:p>
          <w:p w14:paraId="294934F3" w14:textId="77777777" w:rsidR="009C220D" w:rsidRPr="00764309" w:rsidRDefault="00724FA4" w:rsidP="00D6155E">
            <w:pPr>
              <w:pStyle w:val="Checkbox"/>
            </w:pPr>
            <w:r w:rsidRPr="0076430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64309">
              <w:instrText xml:space="preserve"> FORMCHECKBOX </w:instrText>
            </w:r>
            <w:r w:rsidR="00405637">
              <w:fldChar w:fldCharType="separate"/>
            </w:r>
            <w:r w:rsidRPr="00764309">
              <w:fldChar w:fldCharType="end"/>
            </w:r>
          </w:p>
        </w:tc>
        <w:tc>
          <w:tcPr>
            <w:tcW w:w="545" w:type="dxa"/>
          </w:tcPr>
          <w:p w14:paraId="78811F6C" w14:textId="77777777" w:rsidR="009C220D" w:rsidRPr="00764309" w:rsidRDefault="009C220D" w:rsidP="00490804">
            <w:pPr>
              <w:pStyle w:val="Checkbox"/>
            </w:pPr>
            <w:r w:rsidRPr="00764309">
              <w:t>NO</w:t>
            </w:r>
          </w:p>
          <w:p w14:paraId="0C9F6793" w14:textId="77777777" w:rsidR="009C220D" w:rsidRPr="00764309" w:rsidRDefault="00724FA4" w:rsidP="00D6155E">
            <w:pPr>
              <w:pStyle w:val="Checkbox"/>
            </w:pPr>
            <w:r w:rsidRPr="0076430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64309">
              <w:instrText xml:space="preserve"> FORMCHECKBOX </w:instrText>
            </w:r>
            <w:r w:rsidR="00405637">
              <w:fldChar w:fldCharType="separate"/>
            </w:r>
            <w:r w:rsidRPr="00764309">
              <w:fldChar w:fldCharType="end"/>
            </w:r>
          </w:p>
        </w:tc>
        <w:tc>
          <w:tcPr>
            <w:tcW w:w="5586" w:type="dxa"/>
          </w:tcPr>
          <w:p w14:paraId="5A553743" w14:textId="77777777" w:rsidR="009C220D" w:rsidRPr="00764309" w:rsidRDefault="009C220D" w:rsidP="00682C69"/>
        </w:tc>
      </w:tr>
    </w:tbl>
    <w:p w14:paraId="37555E2B" w14:textId="77777777" w:rsidR="00C92A3C" w:rsidRPr="00764309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764309" w14:paraId="029BE49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10A7009" w14:textId="77777777" w:rsidR="000F2DF4" w:rsidRPr="00764309" w:rsidRDefault="000F2DF4" w:rsidP="00490804">
            <w:r w:rsidRPr="00764309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878EFFE" w14:textId="77777777" w:rsidR="000F2DF4" w:rsidRPr="00764309" w:rsidRDefault="000F2DF4" w:rsidP="00617C65">
            <w:pPr>
              <w:pStyle w:val="FieldText"/>
            </w:pPr>
          </w:p>
        </w:tc>
      </w:tr>
    </w:tbl>
    <w:p w14:paraId="319DAF0E" w14:textId="77777777" w:rsidR="00330050" w:rsidRPr="00764309" w:rsidRDefault="00330050" w:rsidP="00330050">
      <w:pPr>
        <w:pStyle w:val="Heading2"/>
      </w:pPr>
      <w:r w:rsidRPr="00764309"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986"/>
        <w:gridCol w:w="5406"/>
      </w:tblGrid>
      <w:tr w:rsidR="000F2DF4" w:rsidRPr="00764309" w14:paraId="26FCCFB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9516E07" w14:textId="373D877D" w:rsidR="000F2DF4" w:rsidRPr="00764309" w:rsidRDefault="000F2DF4" w:rsidP="00490804"/>
        </w:tc>
        <w:tc>
          <w:tcPr>
            <w:tcW w:w="2782" w:type="dxa"/>
            <w:tcBorders>
              <w:bottom w:val="single" w:sz="4" w:space="0" w:color="auto"/>
            </w:tcBorders>
          </w:tcPr>
          <w:p w14:paraId="13F6C708" w14:textId="17FB1660" w:rsidR="000F2DF4" w:rsidRPr="00764309" w:rsidRDefault="000F2DF4" w:rsidP="00617C65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920" w:type="dxa"/>
          </w:tcPr>
          <w:p w14:paraId="7D3E3221" w14:textId="1BB2D90D" w:rsidR="000F2DF4" w:rsidRPr="00764309" w:rsidRDefault="000F2DF4" w:rsidP="00490804">
            <w:pPr>
              <w:pStyle w:val="Heading4"/>
              <w:outlineLvl w:val="3"/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6160CFB" w14:textId="77777777" w:rsidR="000F2DF4" w:rsidRPr="00764309" w:rsidRDefault="000F2DF4" w:rsidP="00617C65">
            <w:pPr>
              <w:pStyle w:val="FieldText"/>
            </w:pPr>
          </w:p>
        </w:tc>
      </w:tr>
    </w:tbl>
    <w:tbl>
      <w:tblPr>
        <w:tblStyle w:val="TableGrid1"/>
        <w:tblW w:w="10975" w:type="dxa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963"/>
      </w:tblGrid>
      <w:tr w:rsidR="00E308BC" w:rsidRPr="00764309" w14:paraId="043C4913" w14:textId="77777777" w:rsidTr="00442214">
        <w:trPr>
          <w:jc w:val="center"/>
        </w:trPr>
        <w:tc>
          <w:tcPr>
            <w:tcW w:w="2337" w:type="dxa"/>
          </w:tcPr>
          <w:p w14:paraId="3AC8469C" w14:textId="77777777" w:rsidR="00E308BC" w:rsidRPr="009E6903" w:rsidRDefault="00E308BC" w:rsidP="00E308BC">
            <w:pPr>
              <w:jc w:val="center"/>
              <w:rPr>
                <w:b/>
                <w:bCs/>
                <w:sz w:val="20"/>
                <w:szCs w:val="20"/>
              </w:rPr>
            </w:pPr>
            <w:r w:rsidRPr="009E6903">
              <w:rPr>
                <w:b/>
                <w:bCs/>
                <w:sz w:val="20"/>
                <w:szCs w:val="20"/>
              </w:rPr>
              <w:t>TYPE OF SCHOOL</w:t>
            </w:r>
          </w:p>
        </w:tc>
        <w:tc>
          <w:tcPr>
            <w:tcW w:w="2337" w:type="dxa"/>
          </w:tcPr>
          <w:p w14:paraId="3049A0B8" w14:textId="77777777" w:rsidR="00E308BC" w:rsidRPr="009E6903" w:rsidRDefault="00E308BC" w:rsidP="00F7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9E6903">
              <w:rPr>
                <w:b/>
                <w:bCs/>
                <w:sz w:val="20"/>
                <w:szCs w:val="20"/>
              </w:rPr>
              <w:t>NAME OF SCHOOL</w:t>
            </w:r>
          </w:p>
        </w:tc>
        <w:tc>
          <w:tcPr>
            <w:tcW w:w="2338" w:type="dxa"/>
          </w:tcPr>
          <w:p w14:paraId="13A788B7" w14:textId="77777777" w:rsidR="00E308BC" w:rsidRPr="009E6903" w:rsidRDefault="00E308BC" w:rsidP="00F7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9E6903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963" w:type="dxa"/>
          </w:tcPr>
          <w:p w14:paraId="1D348E1A" w14:textId="77777777" w:rsidR="00E308BC" w:rsidRPr="009E6903" w:rsidRDefault="00E308BC" w:rsidP="00F7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9E6903">
              <w:rPr>
                <w:b/>
                <w:bCs/>
                <w:sz w:val="20"/>
                <w:szCs w:val="20"/>
              </w:rPr>
              <w:t>MAJOR/DEGREE/ GRADUATION</w:t>
            </w:r>
          </w:p>
        </w:tc>
      </w:tr>
      <w:tr w:rsidR="00E308BC" w:rsidRPr="00764309" w14:paraId="7F59EBD5" w14:textId="77777777" w:rsidTr="00442214">
        <w:trPr>
          <w:jc w:val="center"/>
        </w:trPr>
        <w:tc>
          <w:tcPr>
            <w:tcW w:w="2337" w:type="dxa"/>
          </w:tcPr>
          <w:p w14:paraId="17CC1846" w14:textId="77777777" w:rsidR="00E308BC" w:rsidRPr="009E6903" w:rsidRDefault="00E308BC" w:rsidP="009E6903">
            <w:pPr>
              <w:jc w:val="center"/>
              <w:rPr>
                <w:b/>
                <w:bCs/>
              </w:rPr>
            </w:pPr>
            <w:r w:rsidRPr="009E6903">
              <w:rPr>
                <w:b/>
                <w:bCs/>
              </w:rPr>
              <w:t>High School</w:t>
            </w:r>
          </w:p>
        </w:tc>
        <w:tc>
          <w:tcPr>
            <w:tcW w:w="2337" w:type="dxa"/>
          </w:tcPr>
          <w:p w14:paraId="0BCBFC04" w14:textId="77777777" w:rsidR="00E308BC" w:rsidRPr="00764309" w:rsidRDefault="00E308BC" w:rsidP="00F71FF4"/>
        </w:tc>
        <w:tc>
          <w:tcPr>
            <w:tcW w:w="2338" w:type="dxa"/>
          </w:tcPr>
          <w:p w14:paraId="2B8FDCFA" w14:textId="77777777" w:rsidR="00E308BC" w:rsidRPr="00764309" w:rsidRDefault="00E308BC" w:rsidP="00F71FF4"/>
        </w:tc>
        <w:tc>
          <w:tcPr>
            <w:tcW w:w="3963" w:type="dxa"/>
          </w:tcPr>
          <w:p w14:paraId="491D2D26" w14:textId="77777777" w:rsidR="00E308BC" w:rsidRPr="00764309" w:rsidRDefault="00E308BC" w:rsidP="00F71FF4"/>
        </w:tc>
      </w:tr>
      <w:tr w:rsidR="00E308BC" w:rsidRPr="00764309" w14:paraId="41958542" w14:textId="77777777" w:rsidTr="00442214">
        <w:trPr>
          <w:jc w:val="center"/>
        </w:trPr>
        <w:tc>
          <w:tcPr>
            <w:tcW w:w="2337" w:type="dxa"/>
          </w:tcPr>
          <w:p w14:paraId="37B95333" w14:textId="77777777" w:rsidR="00E308BC" w:rsidRPr="009E6903" w:rsidRDefault="00E308BC" w:rsidP="009E690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5BB99914" w14:textId="77777777" w:rsidR="00E308BC" w:rsidRPr="00764309" w:rsidRDefault="00E308BC" w:rsidP="00F71FF4"/>
        </w:tc>
        <w:tc>
          <w:tcPr>
            <w:tcW w:w="2338" w:type="dxa"/>
          </w:tcPr>
          <w:p w14:paraId="7A326E07" w14:textId="77777777" w:rsidR="00E308BC" w:rsidRPr="00764309" w:rsidRDefault="00E308BC" w:rsidP="00F71FF4"/>
        </w:tc>
        <w:tc>
          <w:tcPr>
            <w:tcW w:w="3963" w:type="dxa"/>
          </w:tcPr>
          <w:p w14:paraId="7BB3F39B" w14:textId="77777777" w:rsidR="00E308BC" w:rsidRPr="00764309" w:rsidRDefault="00E308BC" w:rsidP="00F71FF4"/>
        </w:tc>
      </w:tr>
      <w:tr w:rsidR="00E308BC" w:rsidRPr="00764309" w14:paraId="5487D7D8" w14:textId="77777777" w:rsidTr="00442214">
        <w:trPr>
          <w:jc w:val="center"/>
        </w:trPr>
        <w:tc>
          <w:tcPr>
            <w:tcW w:w="2337" w:type="dxa"/>
          </w:tcPr>
          <w:p w14:paraId="202609DF" w14:textId="77777777" w:rsidR="00E308BC" w:rsidRPr="009E6903" w:rsidRDefault="00E308BC" w:rsidP="009E6903">
            <w:pPr>
              <w:jc w:val="center"/>
              <w:rPr>
                <w:b/>
                <w:bCs/>
              </w:rPr>
            </w:pPr>
            <w:r w:rsidRPr="009E6903">
              <w:rPr>
                <w:b/>
                <w:bCs/>
              </w:rPr>
              <w:t>College</w:t>
            </w:r>
          </w:p>
        </w:tc>
        <w:tc>
          <w:tcPr>
            <w:tcW w:w="2337" w:type="dxa"/>
          </w:tcPr>
          <w:p w14:paraId="6E558221" w14:textId="77777777" w:rsidR="00E308BC" w:rsidRPr="00764309" w:rsidRDefault="00E308BC" w:rsidP="00F71FF4"/>
        </w:tc>
        <w:tc>
          <w:tcPr>
            <w:tcW w:w="2338" w:type="dxa"/>
          </w:tcPr>
          <w:p w14:paraId="616E2F30" w14:textId="77777777" w:rsidR="00E308BC" w:rsidRPr="00764309" w:rsidRDefault="00E308BC" w:rsidP="00F71FF4"/>
        </w:tc>
        <w:tc>
          <w:tcPr>
            <w:tcW w:w="3963" w:type="dxa"/>
          </w:tcPr>
          <w:p w14:paraId="5B152060" w14:textId="77777777" w:rsidR="00E308BC" w:rsidRPr="00764309" w:rsidRDefault="00E308BC" w:rsidP="00F71FF4"/>
        </w:tc>
      </w:tr>
      <w:tr w:rsidR="00E308BC" w:rsidRPr="00764309" w14:paraId="7EA4B180" w14:textId="77777777" w:rsidTr="00442214">
        <w:trPr>
          <w:jc w:val="center"/>
        </w:trPr>
        <w:tc>
          <w:tcPr>
            <w:tcW w:w="2337" w:type="dxa"/>
          </w:tcPr>
          <w:p w14:paraId="7A70528E" w14:textId="77777777" w:rsidR="00E308BC" w:rsidRPr="009E6903" w:rsidRDefault="00E308BC" w:rsidP="009E690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421C10AA" w14:textId="77777777" w:rsidR="00E308BC" w:rsidRPr="00764309" w:rsidRDefault="00E308BC" w:rsidP="00F71FF4"/>
        </w:tc>
        <w:tc>
          <w:tcPr>
            <w:tcW w:w="2338" w:type="dxa"/>
          </w:tcPr>
          <w:p w14:paraId="49B825FF" w14:textId="77777777" w:rsidR="00E308BC" w:rsidRPr="00764309" w:rsidRDefault="00E308BC" w:rsidP="00F71FF4"/>
        </w:tc>
        <w:tc>
          <w:tcPr>
            <w:tcW w:w="3963" w:type="dxa"/>
          </w:tcPr>
          <w:p w14:paraId="3896721E" w14:textId="77777777" w:rsidR="00E308BC" w:rsidRPr="00764309" w:rsidRDefault="00E308BC" w:rsidP="00F71FF4"/>
        </w:tc>
      </w:tr>
      <w:tr w:rsidR="00E308BC" w:rsidRPr="00764309" w14:paraId="687CED92" w14:textId="77777777" w:rsidTr="00442214">
        <w:trPr>
          <w:jc w:val="center"/>
        </w:trPr>
        <w:tc>
          <w:tcPr>
            <w:tcW w:w="2337" w:type="dxa"/>
          </w:tcPr>
          <w:p w14:paraId="0F3A7C15" w14:textId="77777777" w:rsidR="00E308BC" w:rsidRPr="009E6903" w:rsidRDefault="00E308BC" w:rsidP="009E6903">
            <w:pPr>
              <w:jc w:val="center"/>
              <w:rPr>
                <w:b/>
                <w:bCs/>
              </w:rPr>
            </w:pPr>
            <w:r w:rsidRPr="009E6903">
              <w:rPr>
                <w:b/>
                <w:bCs/>
              </w:rPr>
              <w:t>Business or Trade School</w:t>
            </w:r>
          </w:p>
        </w:tc>
        <w:tc>
          <w:tcPr>
            <w:tcW w:w="2337" w:type="dxa"/>
          </w:tcPr>
          <w:p w14:paraId="51B6D96A" w14:textId="77777777" w:rsidR="00E308BC" w:rsidRPr="00764309" w:rsidRDefault="00E308BC" w:rsidP="00F71FF4"/>
        </w:tc>
        <w:tc>
          <w:tcPr>
            <w:tcW w:w="2338" w:type="dxa"/>
          </w:tcPr>
          <w:p w14:paraId="6EBFA2A7" w14:textId="77777777" w:rsidR="00E308BC" w:rsidRPr="00764309" w:rsidRDefault="00E308BC" w:rsidP="00F71FF4"/>
        </w:tc>
        <w:tc>
          <w:tcPr>
            <w:tcW w:w="3963" w:type="dxa"/>
          </w:tcPr>
          <w:p w14:paraId="48CFD721" w14:textId="77777777" w:rsidR="00E308BC" w:rsidRPr="00764309" w:rsidRDefault="00E308BC" w:rsidP="00F71FF4"/>
        </w:tc>
      </w:tr>
    </w:tbl>
    <w:p w14:paraId="4BB9E48B" w14:textId="77777777" w:rsidR="00330050" w:rsidRPr="00E308BC" w:rsidRDefault="00330050">
      <w:pPr>
        <w:rPr>
          <w:i/>
          <w:iCs/>
        </w:rPr>
      </w:pPr>
    </w:p>
    <w:p w14:paraId="752489BD" w14:textId="77777777" w:rsidR="00330050" w:rsidRPr="00764309" w:rsidRDefault="00330050" w:rsidP="00330050">
      <w:pPr>
        <w:pStyle w:val="Heading2"/>
      </w:pPr>
      <w:r w:rsidRPr="00764309">
        <w:t>References</w:t>
      </w:r>
    </w:p>
    <w:p w14:paraId="09FA0699" w14:textId="68194B79" w:rsidR="00764309" w:rsidRPr="00764309" w:rsidRDefault="00764309" w:rsidP="00764309">
      <w:pPr>
        <w:pStyle w:val="Italic"/>
        <w:jc w:val="center"/>
        <w:rPr>
          <w:i w:val="0"/>
        </w:rPr>
      </w:pPr>
      <w:r w:rsidRPr="00764309">
        <w:rPr>
          <w:i w:val="0"/>
        </w:rPr>
        <w:t>Please list 3 references.  At least 2 of these MUST be professional references.</w:t>
      </w:r>
    </w:p>
    <w:p w14:paraId="07215712" w14:textId="298888AB" w:rsidR="00764309" w:rsidRPr="00917C4A" w:rsidRDefault="00764309" w:rsidP="00490804">
      <w:pPr>
        <w:pStyle w:val="Italic"/>
        <w:rPr>
          <w:b/>
          <w:bCs/>
          <w:i w:val="0"/>
        </w:rPr>
      </w:pPr>
      <w:r w:rsidRPr="00917C4A">
        <w:rPr>
          <w:b/>
          <w:bCs/>
          <w:i w:val="0"/>
        </w:rPr>
        <w:t>1)</w:t>
      </w:r>
    </w:p>
    <w:p w14:paraId="593D1C19" w14:textId="47A63E3A" w:rsidR="00764309" w:rsidRPr="00764309" w:rsidRDefault="00764309" w:rsidP="00490804">
      <w:pPr>
        <w:pStyle w:val="Italic"/>
        <w:rPr>
          <w:i w:val="0"/>
        </w:rPr>
      </w:pPr>
      <w:r w:rsidRPr="00764309">
        <w:rPr>
          <w:i w:val="0"/>
        </w:rPr>
        <w:t>Name:__________________________________________________  # of years known:________________________</w:t>
      </w:r>
    </w:p>
    <w:p w14:paraId="4FAE07B2" w14:textId="39D22933" w:rsidR="00764309" w:rsidRPr="00764309" w:rsidRDefault="00764309" w:rsidP="00490804">
      <w:pPr>
        <w:pStyle w:val="Italic"/>
        <w:rPr>
          <w:i w:val="0"/>
        </w:rPr>
      </w:pPr>
      <w:r w:rsidRPr="00764309">
        <w:rPr>
          <w:i w:val="0"/>
        </w:rPr>
        <w:t>Relationship:_____________________________________________ Phone Number:__________________________</w:t>
      </w:r>
    </w:p>
    <w:p w14:paraId="24925BEB" w14:textId="2D12976B" w:rsidR="00764309" w:rsidRPr="00917C4A" w:rsidRDefault="00764309" w:rsidP="00490804">
      <w:pPr>
        <w:pStyle w:val="Italic"/>
        <w:rPr>
          <w:b/>
          <w:bCs/>
          <w:i w:val="0"/>
        </w:rPr>
      </w:pPr>
      <w:r w:rsidRPr="00917C4A">
        <w:rPr>
          <w:b/>
          <w:bCs/>
          <w:i w:val="0"/>
        </w:rPr>
        <w:t>2)</w:t>
      </w:r>
    </w:p>
    <w:p w14:paraId="042BE1F5" w14:textId="77777777" w:rsidR="00764309" w:rsidRPr="00764309" w:rsidRDefault="00764309" w:rsidP="00764309">
      <w:pPr>
        <w:pStyle w:val="Italic"/>
        <w:rPr>
          <w:i w:val="0"/>
        </w:rPr>
      </w:pPr>
      <w:r w:rsidRPr="00764309">
        <w:rPr>
          <w:i w:val="0"/>
        </w:rPr>
        <w:t>Name:__________________________________________________  # of years known:________________________</w:t>
      </w:r>
    </w:p>
    <w:p w14:paraId="228825C2" w14:textId="77777777" w:rsidR="00764309" w:rsidRPr="00764309" w:rsidRDefault="00764309" w:rsidP="00764309">
      <w:pPr>
        <w:pStyle w:val="Italic"/>
        <w:rPr>
          <w:i w:val="0"/>
        </w:rPr>
      </w:pPr>
      <w:r w:rsidRPr="00764309">
        <w:rPr>
          <w:i w:val="0"/>
        </w:rPr>
        <w:t>Relationship:_____________________________________________ Phone Number:__________________________</w:t>
      </w:r>
    </w:p>
    <w:p w14:paraId="3D47BD09" w14:textId="61D3B2E6" w:rsidR="00764309" w:rsidRPr="00917C4A" w:rsidRDefault="00764309" w:rsidP="00490804">
      <w:pPr>
        <w:pStyle w:val="Italic"/>
        <w:rPr>
          <w:b/>
          <w:bCs/>
          <w:i w:val="0"/>
        </w:rPr>
      </w:pPr>
      <w:r w:rsidRPr="00917C4A">
        <w:rPr>
          <w:b/>
          <w:bCs/>
          <w:i w:val="0"/>
        </w:rPr>
        <w:t>3)</w:t>
      </w:r>
    </w:p>
    <w:p w14:paraId="7E4C97C0" w14:textId="77777777" w:rsidR="00764309" w:rsidRPr="00764309" w:rsidRDefault="00764309" w:rsidP="00764309">
      <w:pPr>
        <w:pStyle w:val="Italic"/>
        <w:rPr>
          <w:i w:val="0"/>
        </w:rPr>
      </w:pPr>
      <w:r w:rsidRPr="00764309">
        <w:rPr>
          <w:i w:val="0"/>
        </w:rPr>
        <w:t>Name:__________________________________________________  # of years known:________________________</w:t>
      </w:r>
    </w:p>
    <w:p w14:paraId="5B66A167" w14:textId="77777777" w:rsidR="00764309" w:rsidRPr="00764309" w:rsidRDefault="00764309" w:rsidP="00764309">
      <w:pPr>
        <w:pStyle w:val="Italic"/>
        <w:rPr>
          <w:i w:val="0"/>
        </w:rPr>
      </w:pPr>
      <w:r w:rsidRPr="00764309">
        <w:rPr>
          <w:i w:val="0"/>
        </w:rPr>
        <w:t>Relationship:_____________________________________________ Phone Number:__________________________</w:t>
      </w:r>
    </w:p>
    <w:p w14:paraId="1182F999" w14:textId="77777777" w:rsidR="00764309" w:rsidRPr="00764309" w:rsidRDefault="00764309" w:rsidP="00490804">
      <w:pPr>
        <w:pStyle w:val="Italic"/>
        <w:rPr>
          <w:i w:val="0"/>
        </w:rPr>
      </w:pPr>
    </w:p>
    <w:p w14:paraId="26EE0840" w14:textId="77777777" w:rsidR="00871876" w:rsidRPr="00764309" w:rsidRDefault="00871876" w:rsidP="00871876">
      <w:pPr>
        <w:pStyle w:val="Heading2"/>
      </w:pPr>
      <w:r w:rsidRPr="00764309"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764309" w14:paraId="732605F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4BF46E2" w14:textId="77777777" w:rsidR="000D2539" w:rsidRPr="00764309" w:rsidRDefault="000D2539" w:rsidP="00490804">
            <w:r w:rsidRPr="00764309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90F1875" w14:textId="77777777" w:rsidR="000D2539" w:rsidRPr="00764309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329F781" w14:textId="77777777" w:rsidR="000D2539" w:rsidRPr="00764309" w:rsidRDefault="000D2539" w:rsidP="00C92A3C">
            <w:pPr>
              <w:pStyle w:val="Heading4"/>
              <w:outlineLvl w:val="3"/>
            </w:pPr>
            <w:r w:rsidRPr="00764309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C08CFC8" w14:textId="77777777" w:rsidR="000D2539" w:rsidRPr="00764309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917DCD0" w14:textId="77777777" w:rsidR="000D2539" w:rsidRPr="00764309" w:rsidRDefault="000D2539" w:rsidP="00C92A3C">
            <w:pPr>
              <w:pStyle w:val="Heading4"/>
              <w:outlineLvl w:val="3"/>
            </w:pPr>
            <w:r w:rsidRPr="00764309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37ED108" w14:textId="77777777" w:rsidR="000D2539" w:rsidRPr="00764309" w:rsidRDefault="000D2539" w:rsidP="00902964">
            <w:pPr>
              <w:pStyle w:val="FieldText"/>
            </w:pPr>
          </w:p>
        </w:tc>
      </w:tr>
    </w:tbl>
    <w:p w14:paraId="14BF70FB" w14:textId="77777777" w:rsidR="00C92A3C" w:rsidRPr="00764309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59"/>
        <w:gridCol w:w="3343"/>
        <w:gridCol w:w="2065"/>
        <w:gridCol w:w="3433"/>
      </w:tblGrid>
      <w:tr w:rsidR="000D2539" w:rsidRPr="00764309" w14:paraId="1E85CC7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F5E1318" w14:textId="77777777" w:rsidR="000D2539" w:rsidRPr="00764309" w:rsidRDefault="000D2539" w:rsidP="00490804">
            <w:r w:rsidRPr="00764309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70F4541" w14:textId="77777777" w:rsidR="000D2539" w:rsidRPr="00764309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FE097AC" w14:textId="77777777" w:rsidR="000D2539" w:rsidRPr="00764309" w:rsidRDefault="000D2539" w:rsidP="00C92A3C">
            <w:pPr>
              <w:pStyle w:val="Heading4"/>
              <w:outlineLvl w:val="3"/>
            </w:pPr>
            <w:r w:rsidRPr="00764309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62758C8" w14:textId="77777777" w:rsidR="000D2539" w:rsidRPr="00764309" w:rsidRDefault="000D2539" w:rsidP="00902964">
            <w:pPr>
              <w:pStyle w:val="FieldText"/>
            </w:pPr>
          </w:p>
        </w:tc>
      </w:tr>
    </w:tbl>
    <w:p w14:paraId="0E00F873" w14:textId="77777777" w:rsidR="00C92A3C" w:rsidRPr="00764309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45"/>
        <w:gridCol w:w="7755"/>
      </w:tblGrid>
      <w:tr w:rsidR="000D2539" w:rsidRPr="00764309" w14:paraId="03BD98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6480EBF" w14:textId="77777777" w:rsidR="000D2539" w:rsidRPr="00764309" w:rsidRDefault="000D2539" w:rsidP="00490804">
            <w:r w:rsidRPr="00764309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56A8D5B" w14:textId="77777777" w:rsidR="000D2539" w:rsidRPr="00764309" w:rsidRDefault="000D2539" w:rsidP="00902964">
            <w:pPr>
              <w:pStyle w:val="FieldText"/>
            </w:pPr>
          </w:p>
        </w:tc>
      </w:tr>
    </w:tbl>
    <w:p w14:paraId="1BA27C26" w14:textId="77777777" w:rsidR="00871876" w:rsidRPr="00E308BC" w:rsidRDefault="00871876" w:rsidP="00871876">
      <w:pPr>
        <w:pStyle w:val="Heading2"/>
        <w:rPr>
          <w:i/>
          <w:iCs/>
        </w:rPr>
      </w:pPr>
      <w:r w:rsidRPr="00E308BC">
        <w:rPr>
          <w:i/>
          <w:iCs/>
        </w:rPr>
        <w:t>Disclaimer and Signature</w:t>
      </w:r>
    </w:p>
    <w:p w14:paraId="438182AA" w14:textId="3D2DCEF8" w:rsidR="00871876" w:rsidRPr="00764309" w:rsidRDefault="00871876" w:rsidP="00490804">
      <w:pPr>
        <w:pStyle w:val="Italic"/>
        <w:rPr>
          <w:i w:val="0"/>
        </w:rPr>
      </w:pPr>
      <w:r w:rsidRPr="00764309">
        <w:rPr>
          <w:i w:val="0"/>
        </w:rPr>
        <w:t>I certify that my answers are true and complete to the best of my knowledge.</w:t>
      </w:r>
      <w:r w:rsidR="00764309">
        <w:rPr>
          <w:i w:val="0"/>
        </w:rPr>
        <w:t xml:space="preserve"> I hereby authorize the potential employer to contact, obtain and verify the accuracy of the information contained in this </w:t>
      </w:r>
      <w:r w:rsidR="00ED1504">
        <w:rPr>
          <w:i w:val="0"/>
        </w:rPr>
        <w:t xml:space="preserve">complete </w:t>
      </w:r>
      <w:r w:rsidR="00764309">
        <w:rPr>
          <w:i w:val="0"/>
        </w:rPr>
        <w:t>application from all previous employers, education</w:t>
      </w:r>
      <w:r w:rsidR="00ED1504">
        <w:rPr>
          <w:i w:val="0"/>
        </w:rPr>
        <w:t>al</w:t>
      </w:r>
      <w:r w:rsidR="00764309">
        <w:rPr>
          <w:i w:val="0"/>
        </w:rPr>
        <w:t xml:space="preserve"> institutions and references.  I also herby release from liability the potential employer and its representatives for using the gathered information to make employment decisions.  </w:t>
      </w:r>
      <w:r w:rsidRPr="00764309">
        <w:rPr>
          <w:i w:val="0"/>
        </w:rPr>
        <w:t xml:space="preserve"> </w:t>
      </w:r>
    </w:p>
    <w:p w14:paraId="5A7E8AD3" w14:textId="4D27EB58" w:rsidR="00871876" w:rsidRPr="00764309" w:rsidRDefault="00871876" w:rsidP="00490804">
      <w:pPr>
        <w:pStyle w:val="Italic"/>
        <w:rPr>
          <w:i w:val="0"/>
        </w:rPr>
      </w:pPr>
      <w:r w:rsidRPr="00764309">
        <w:rPr>
          <w:i w:val="0"/>
        </w:rPr>
        <w:t xml:space="preserve">If this application leads to employment, I understand that false or misleading information in my application or interview may result in my </w:t>
      </w:r>
      <w:r w:rsidR="00ED1504">
        <w:rPr>
          <w:i w:val="0"/>
        </w:rPr>
        <w:t xml:space="preserve">immediate </w:t>
      </w:r>
      <w:r w:rsidRPr="00764309">
        <w:rPr>
          <w:i w:val="0"/>
        </w:rPr>
        <w:t>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764309" w14:paraId="34B7BC1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3A09D0A" w14:textId="77777777" w:rsidR="000D2539" w:rsidRPr="00764309" w:rsidRDefault="000D2539" w:rsidP="00490804">
            <w:r w:rsidRPr="00764309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3B5610D" w14:textId="77777777" w:rsidR="000D2539" w:rsidRPr="00764309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058F016" w14:textId="77777777" w:rsidR="000D2539" w:rsidRPr="00764309" w:rsidRDefault="000D2539" w:rsidP="00C92A3C">
            <w:pPr>
              <w:pStyle w:val="Heading4"/>
              <w:outlineLvl w:val="3"/>
            </w:pPr>
            <w:r w:rsidRPr="00764309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EFF56F4" w14:textId="77777777" w:rsidR="000D2539" w:rsidRPr="00764309" w:rsidRDefault="000D2539" w:rsidP="00682C69">
            <w:pPr>
              <w:pStyle w:val="FieldText"/>
            </w:pPr>
          </w:p>
        </w:tc>
      </w:tr>
    </w:tbl>
    <w:p w14:paraId="07B8667A" w14:textId="2183C93A" w:rsidR="005F6E87" w:rsidRPr="00764309" w:rsidRDefault="005F6E87" w:rsidP="004E34C6"/>
    <w:p w14:paraId="57CB88CA" w14:textId="364B9B9A" w:rsidR="00E308BC" w:rsidRPr="00764309" w:rsidRDefault="00E308BC" w:rsidP="004E34C6"/>
    <w:p w14:paraId="0D9D4435" w14:textId="654E4FE3" w:rsidR="00E308BC" w:rsidRPr="00E308BC" w:rsidRDefault="00E308BC" w:rsidP="004E34C6">
      <w:pPr>
        <w:rPr>
          <w:i/>
          <w:iCs/>
        </w:rPr>
      </w:pPr>
    </w:p>
    <w:p w14:paraId="085B9EDF" w14:textId="3DEA779A" w:rsidR="00E308BC" w:rsidRPr="00E308BC" w:rsidRDefault="00E308BC" w:rsidP="004E34C6">
      <w:pPr>
        <w:rPr>
          <w:i/>
          <w:iCs/>
        </w:rPr>
      </w:pPr>
    </w:p>
    <w:p w14:paraId="66FB1753" w14:textId="317EF0DE" w:rsidR="00E308BC" w:rsidRPr="00E308BC" w:rsidRDefault="00E308BC" w:rsidP="00E308BC">
      <w:pPr>
        <w:jc w:val="center"/>
        <w:rPr>
          <w:b/>
          <w:bCs/>
          <w:i/>
          <w:iCs/>
          <w:sz w:val="32"/>
          <w:szCs w:val="32"/>
        </w:rPr>
      </w:pPr>
      <w:r w:rsidRPr="00E308BC">
        <w:rPr>
          <w:b/>
          <w:bCs/>
          <w:i/>
          <w:iCs/>
          <w:sz w:val="32"/>
          <w:szCs w:val="32"/>
        </w:rPr>
        <w:t>Please attach a copy of your resume and any certifications you have that pertain to th</w:t>
      </w:r>
      <w:r w:rsidR="00764309">
        <w:rPr>
          <w:b/>
          <w:bCs/>
          <w:i/>
          <w:iCs/>
          <w:sz w:val="32"/>
          <w:szCs w:val="32"/>
        </w:rPr>
        <w:t>e</w:t>
      </w:r>
      <w:r w:rsidRPr="00E308BC">
        <w:rPr>
          <w:b/>
          <w:bCs/>
          <w:i/>
          <w:iCs/>
          <w:sz w:val="32"/>
          <w:szCs w:val="32"/>
        </w:rPr>
        <w:t xml:space="preserve"> positio</w:t>
      </w:r>
      <w:bookmarkStart w:id="0" w:name="_GoBack"/>
      <w:bookmarkEnd w:id="0"/>
      <w:r w:rsidRPr="00E308BC">
        <w:rPr>
          <w:b/>
          <w:bCs/>
          <w:i/>
          <w:iCs/>
          <w:sz w:val="32"/>
          <w:szCs w:val="32"/>
        </w:rPr>
        <w:t>n</w:t>
      </w:r>
      <w:r>
        <w:rPr>
          <w:b/>
          <w:bCs/>
          <w:i/>
          <w:iCs/>
          <w:sz w:val="32"/>
          <w:szCs w:val="32"/>
        </w:rPr>
        <w:t xml:space="preserve"> to this application</w:t>
      </w:r>
      <w:r w:rsidRPr="00E308BC">
        <w:rPr>
          <w:b/>
          <w:bCs/>
          <w:i/>
          <w:iCs/>
          <w:sz w:val="32"/>
          <w:szCs w:val="32"/>
        </w:rPr>
        <w:t>.</w:t>
      </w:r>
    </w:p>
    <w:sectPr w:rsidR="00E308BC" w:rsidRPr="00E308BC" w:rsidSect="00E308BC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E5AFB" w14:textId="77777777" w:rsidR="00405637" w:rsidRDefault="00405637" w:rsidP="00176E67">
      <w:r>
        <w:separator/>
      </w:r>
    </w:p>
  </w:endnote>
  <w:endnote w:type="continuationSeparator" w:id="0">
    <w:p w14:paraId="79853D7F" w14:textId="77777777" w:rsidR="00405637" w:rsidRDefault="0040563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D48230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42B71" w14:textId="77777777" w:rsidR="00405637" w:rsidRDefault="00405637" w:rsidP="00176E67">
      <w:r>
        <w:separator/>
      </w:r>
    </w:p>
  </w:footnote>
  <w:footnote w:type="continuationSeparator" w:id="0">
    <w:p w14:paraId="6F0C411B" w14:textId="77777777" w:rsidR="00405637" w:rsidRDefault="00405637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33E14" w14:textId="38815157" w:rsidR="00E308BC" w:rsidRDefault="00E308BC">
    <w:pPr>
      <w:pStyle w:val="Header"/>
    </w:pPr>
    <w:r w:rsidRPr="00863886">
      <w:rPr>
        <w:noProof/>
      </w:rPr>
      <w:drawing>
        <wp:inline distT="0" distB="0" distL="0" distR="0" wp14:anchorId="541A46C7" wp14:editId="0A523045">
          <wp:extent cx="6858000" cy="950754"/>
          <wp:effectExtent l="0" t="0" r="0" b="1905"/>
          <wp:docPr id="4" name="Picture 1" descr="Ima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Image.jpg"/>
                  <pic:cNvPicPr>
                    <a:picLocks noChangeAspect="1"/>
                  </pic:cNvPicPr>
                </pic:nvPicPr>
                <pic:blipFill>
                  <a:blip r:embed="rId1" cstate="print"/>
                  <a:srcRect l="5490" b="88496"/>
                  <a:stretch>
                    <a:fillRect/>
                  </a:stretch>
                </pic:blipFill>
                <pic:spPr>
                  <a:xfrm>
                    <a:off x="0" y="0"/>
                    <a:ext cx="6858000" cy="950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2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0427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5637"/>
    <w:rsid w:val="00437ED0"/>
    <w:rsid w:val="00440CD8"/>
    <w:rsid w:val="00442214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4309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7C4A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6903"/>
    <w:rsid w:val="00A211B2"/>
    <w:rsid w:val="00A2727E"/>
    <w:rsid w:val="00A35524"/>
    <w:rsid w:val="00A54999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08BC"/>
    <w:rsid w:val="00E32A8B"/>
    <w:rsid w:val="00E36054"/>
    <w:rsid w:val="00E37E7B"/>
    <w:rsid w:val="00E46E04"/>
    <w:rsid w:val="00E87396"/>
    <w:rsid w:val="00E96F6F"/>
    <w:rsid w:val="00EB478A"/>
    <w:rsid w:val="00EC42A3"/>
    <w:rsid w:val="00ED1504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12D97"/>
  <w15:docId w15:val="{FE14A74D-A817-4959-B1CD-5A6163EC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E308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anavitc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Vanessa Yanavitch</dc:creator>
  <cp:lastModifiedBy>Vanessa Yanavitch</cp:lastModifiedBy>
  <cp:revision>4</cp:revision>
  <cp:lastPrinted>2002-05-23T18:14:00Z</cp:lastPrinted>
  <dcterms:created xsi:type="dcterms:W3CDTF">2020-02-22T15:26:00Z</dcterms:created>
  <dcterms:modified xsi:type="dcterms:W3CDTF">2020-02-22T16:10:00Z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